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DA" w:rsidRPr="00136428" w:rsidRDefault="00D01B55" w:rsidP="00D01B55">
      <w:pPr>
        <w:pStyle w:val="ListParagraph"/>
        <w:ind w:left="426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6350</wp:posOffset>
                </wp:positionV>
                <wp:extent cx="1231900" cy="343535"/>
                <wp:effectExtent l="0" t="0" r="25400" b="18415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900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0F" w:rsidRPr="006734A1" w:rsidRDefault="007E212E" w:rsidP="006734A1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6734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BM</w:t>
                            </w:r>
                            <w:r w:rsidR="006734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.CĐ-0</w:t>
                            </w:r>
                            <w:r w:rsidR="00D01B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6734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</w:t>
                            </w:r>
                            <w:r w:rsidR="00F1000F" w:rsidRPr="006734A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3.2pt;margin-top:.5pt;width:97pt;height:2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" filled="f" strokecolor="black [3213]">
                <v:path arrowok="t"/>
                <v:textbox>
                  <w:txbxContent>
                    <w:p w:rsidR="00F1000F" w:rsidRPr="006734A1" w:rsidRDefault="007E212E" w:rsidP="006734A1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</w:pPr>
                      <w:r w:rsidRPr="006734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BM</w:t>
                      </w:r>
                      <w:r w:rsidR="006734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.CĐ-0</w:t>
                      </w:r>
                      <w:r w:rsidR="00D01B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  <w:r w:rsidR="006734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</w:t>
                      </w:r>
                      <w:r w:rsidR="00F1000F" w:rsidRPr="006734A1"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98" w:type="dxa"/>
        <w:tblInd w:w="-1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819"/>
      </w:tblGrid>
      <w:tr w:rsidR="00383BE9" w:rsidRPr="002A2E2F" w:rsidTr="00685605">
        <w:trPr>
          <w:trHeight w:val="1095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E9" w:rsidRPr="006734A1" w:rsidRDefault="006734A1" w:rsidP="00685605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CĐ</w:t>
            </w:r>
            <w:r w:rsidR="007C0B54" w:rsidRPr="006734A1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TRƯỜNG</w:t>
            </w:r>
            <w:r w:rsidR="00383BE9" w:rsidRPr="006734A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vi-VN"/>
              </w:rPr>
              <w:t xml:space="preserve"> ĐH THỦ ĐÔ HÀ NỘI</w:t>
            </w:r>
          </w:p>
          <w:p w:rsidR="00383BE9" w:rsidRPr="002A2E2F" w:rsidRDefault="00526E22" w:rsidP="0068560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 xml:space="preserve">CÂU LẠC BỘ </w:t>
            </w:r>
            <w:r w:rsidR="007C0B54" w:rsidRPr="002A2E2F">
              <w:rPr>
                <w:rFonts w:ascii="Times New Roman" w:eastAsia="Times New Roman" w:hAnsi="Times New Roman"/>
                <w:b/>
                <w:sz w:val="26"/>
                <w:szCs w:val="26"/>
              </w:rPr>
              <w:t>….</w:t>
            </w:r>
          </w:p>
          <w:p w:rsidR="00383BE9" w:rsidRPr="002A2E2F" w:rsidRDefault="00D01B55" w:rsidP="00494433">
            <w:pP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8890</wp:posOffset>
                      </wp:positionV>
                      <wp:extent cx="1085850" cy="0"/>
                      <wp:effectExtent l="9525" t="13335" r="9525" b="5715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0F5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105.75pt;margin-top:.7pt;width:85.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L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WZjPYFwBYZXa2tAhPapX86zpd4eUrjqiWh6j304GkrOQkbxLCRdnoMpu+KIZxBAo&#10;EId1bGwfIGEM6Bh3crrthB89ovAxS+fT+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E9" w:rsidRPr="002A2E2F" w:rsidRDefault="00383BE9" w:rsidP="00685605">
            <w:pPr>
              <w:jc w:val="right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vi-VN"/>
              </w:rPr>
            </w:pPr>
          </w:p>
          <w:p w:rsidR="00383BE9" w:rsidRPr="002A2E2F" w:rsidRDefault="00383BE9" w:rsidP="00685605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vi-VN"/>
              </w:rPr>
            </w:pPr>
          </w:p>
          <w:p w:rsidR="00383BE9" w:rsidRPr="002A2E2F" w:rsidRDefault="00383BE9" w:rsidP="00685605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vi-VN"/>
              </w:rPr>
            </w:pPr>
          </w:p>
          <w:p w:rsidR="00383BE9" w:rsidRPr="002A2E2F" w:rsidRDefault="00383BE9" w:rsidP="00494433">
            <w:pPr>
              <w:ind w:right="60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</w:pPr>
            <w:r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Hà Nội, ngày      tháng     năm ….</w:t>
            </w:r>
          </w:p>
          <w:p w:rsidR="00383BE9" w:rsidRPr="002A2E2F" w:rsidRDefault="00383BE9" w:rsidP="00685605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</w:tbl>
    <w:p w:rsidR="00383BE9" w:rsidRPr="006734A1" w:rsidRDefault="00EA5CDF" w:rsidP="006734A1">
      <w:pPr>
        <w:spacing w:before="120" w:after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34A1">
        <w:rPr>
          <w:rFonts w:ascii="Times New Roman" w:hAnsi="Times New Roman"/>
          <w:b/>
          <w:sz w:val="28"/>
          <w:szCs w:val="28"/>
          <w:lang w:val="vi-VN"/>
        </w:rPr>
        <w:t>ĐỀ ÁN HOẠT ĐỘNG CÂU LẠC BỘ</w:t>
      </w:r>
      <w:r w:rsidR="00526E22" w:rsidRPr="006734A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C0B54" w:rsidRPr="006734A1">
        <w:rPr>
          <w:rFonts w:ascii="Times New Roman" w:hAnsi="Times New Roman"/>
          <w:b/>
          <w:sz w:val="28"/>
          <w:szCs w:val="28"/>
        </w:rPr>
        <w:t>….</w:t>
      </w:r>
    </w:p>
    <w:p w:rsidR="00EA5CDF" w:rsidRPr="002A2E2F" w:rsidRDefault="00EA5CDF" w:rsidP="006734A1">
      <w:pPr>
        <w:numPr>
          <w:ilvl w:val="0"/>
          <w:numId w:val="15"/>
        </w:numPr>
        <w:spacing w:before="120" w:after="100" w:line="360" w:lineRule="exact"/>
        <w:ind w:left="426" w:hanging="426"/>
        <w:rPr>
          <w:rFonts w:ascii="Times New Roman" w:hAnsi="Times New Roman"/>
          <w:b/>
          <w:sz w:val="26"/>
          <w:szCs w:val="26"/>
          <w:lang w:val="vi-VN"/>
        </w:rPr>
      </w:pPr>
      <w:r w:rsidRPr="002A2E2F">
        <w:rPr>
          <w:rFonts w:ascii="Times New Roman" w:hAnsi="Times New Roman"/>
          <w:b/>
          <w:sz w:val="26"/>
          <w:szCs w:val="26"/>
        </w:rPr>
        <w:t>Nhân sự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590"/>
        <w:gridCol w:w="1105"/>
        <w:gridCol w:w="2385"/>
        <w:gridCol w:w="2182"/>
      </w:tblGrid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EA5CDF" w:rsidRPr="002A2E2F" w:rsidRDefault="00EA5CDF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A5CDF" w:rsidRPr="002A2E2F" w:rsidRDefault="006734A1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A5CDF" w:rsidRPr="002A2E2F" w:rsidRDefault="006734A1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A5CDF" w:rsidRPr="002A2E2F" w:rsidRDefault="006734A1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2206" w:type="dxa"/>
            <w:shd w:val="clear" w:color="auto" w:fill="auto"/>
          </w:tcPr>
          <w:p w:rsidR="00EA5CDF" w:rsidRPr="002A2E2F" w:rsidRDefault="006734A1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Trách nhiệm</w:t>
            </w:r>
          </w:p>
        </w:tc>
      </w:tr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</w:tcPr>
          <w:p w:rsidR="00EA5CDF" w:rsidRPr="002A2E2F" w:rsidRDefault="00EA5CDF" w:rsidP="006734A1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EA5CDF" w:rsidRPr="002A2E2F" w:rsidRDefault="00EA5CDF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Phạm Thu A</w:t>
            </w:r>
          </w:p>
        </w:tc>
        <w:tc>
          <w:tcPr>
            <w:tcW w:w="1114" w:type="dxa"/>
            <w:shd w:val="clear" w:color="auto" w:fill="auto"/>
          </w:tcPr>
          <w:p w:rsidR="00EA5CDF" w:rsidRPr="002A2E2F" w:rsidRDefault="00EA5CDF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:rsidR="00EA5CDF" w:rsidRPr="002A2E2F" w:rsidRDefault="00EA5CDF" w:rsidP="00F57AD3">
            <w:pPr>
              <w:spacing w:before="120" w:after="100" w:line="360" w:lineRule="exact"/>
              <w:ind w:left="720" w:hanging="5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Chủ nhiệm</w:t>
            </w:r>
          </w:p>
        </w:tc>
        <w:tc>
          <w:tcPr>
            <w:tcW w:w="2206" w:type="dxa"/>
            <w:shd w:val="clear" w:color="auto" w:fill="auto"/>
          </w:tcPr>
          <w:p w:rsidR="00EA5CDF" w:rsidRPr="002A2E2F" w:rsidRDefault="00EA5CDF" w:rsidP="00F57AD3">
            <w:pPr>
              <w:spacing w:before="120" w:after="100" w:line="360" w:lineRule="exact"/>
              <w:ind w:left="171" w:hanging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Điều phối CLB</w:t>
            </w:r>
          </w:p>
        </w:tc>
      </w:tr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</w:tcPr>
          <w:p w:rsidR="00EA5CDF" w:rsidRPr="002A2E2F" w:rsidRDefault="00EA5CDF" w:rsidP="006734A1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EA5CDF" w:rsidRPr="002A2E2F" w:rsidRDefault="00EA5CDF" w:rsidP="00EA5CDF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14" w:type="dxa"/>
            <w:shd w:val="clear" w:color="auto" w:fill="auto"/>
          </w:tcPr>
          <w:p w:rsidR="00EA5CDF" w:rsidRPr="002A2E2F" w:rsidRDefault="00F57AD3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402" w:type="dxa"/>
            <w:shd w:val="clear" w:color="auto" w:fill="auto"/>
          </w:tcPr>
          <w:p w:rsidR="00EA5CDF" w:rsidRPr="002A2E2F" w:rsidRDefault="00EA5CDF" w:rsidP="00F57AD3">
            <w:pPr>
              <w:spacing w:before="120" w:after="100" w:line="360" w:lineRule="exact"/>
              <w:ind w:left="720" w:hanging="5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Phó Chủ nhiệm</w:t>
            </w:r>
          </w:p>
        </w:tc>
        <w:tc>
          <w:tcPr>
            <w:tcW w:w="2206" w:type="dxa"/>
            <w:shd w:val="clear" w:color="auto" w:fill="auto"/>
          </w:tcPr>
          <w:p w:rsidR="00EA5CDF" w:rsidRPr="002A2E2F" w:rsidRDefault="00EA5CDF" w:rsidP="00F57AD3">
            <w:pPr>
              <w:spacing w:before="120" w:after="100" w:line="360" w:lineRule="exact"/>
              <w:ind w:left="171" w:hanging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Chuyên môn</w:t>
            </w:r>
          </w:p>
        </w:tc>
      </w:tr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</w:tcPr>
          <w:p w:rsidR="00F57AD3" w:rsidRPr="002A2E2F" w:rsidRDefault="00F57AD3" w:rsidP="006734A1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F57AD3" w:rsidRPr="002A2E2F" w:rsidRDefault="00F57AD3" w:rsidP="00685605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14" w:type="dxa"/>
            <w:shd w:val="clear" w:color="auto" w:fill="auto"/>
          </w:tcPr>
          <w:p w:rsidR="00F57AD3" w:rsidRPr="002A2E2F" w:rsidRDefault="00F57AD3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402" w:type="dxa"/>
            <w:shd w:val="clear" w:color="auto" w:fill="auto"/>
          </w:tcPr>
          <w:p w:rsidR="00F57AD3" w:rsidRPr="002A2E2F" w:rsidRDefault="00F57AD3" w:rsidP="00F57AD3">
            <w:pPr>
              <w:spacing w:before="120" w:after="100" w:line="360" w:lineRule="exact"/>
              <w:ind w:left="720" w:hanging="5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Phó Chủ nhiệm</w:t>
            </w:r>
          </w:p>
        </w:tc>
        <w:tc>
          <w:tcPr>
            <w:tcW w:w="2206" w:type="dxa"/>
            <w:shd w:val="clear" w:color="auto" w:fill="auto"/>
          </w:tcPr>
          <w:p w:rsidR="00F57AD3" w:rsidRPr="002A2E2F" w:rsidRDefault="00F57AD3" w:rsidP="00F57AD3">
            <w:pPr>
              <w:spacing w:before="120" w:after="100" w:line="360" w:lineRule="exact"/>
              <w:ind w:left="171" w:hanging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Hậu cần, tài chính</w:t>
            </w:r>
          </w:p>
        </w:tc>
      </w:tr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</w:tcPr>
          <w:p w:rsidR="00F57AD3" w:rsidRPr="002A2E2F" w:rsidRDefault="00F57AD3" w:rsidP="006734A1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F57AD3" w:rsidRPr="002A2E2F" w:rsidRDefault="00F57AD3" w:rsidP="00685605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14" w:type="dxa"/>
            <w:shd w:val="clear" w:color="auto" w:fill="auto"/>
          </w:tcPr>
          <w:p w:rsidR="00F57AD3" w:rsidRPr="002A2E2F" w:rsidRDefault="00F57AD3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402" w:type="dxa"/>
            <w:shd w:val="clear" w:color="auto" w:fill="auto"/>
          </w:tcPr>
          <w:p w:rsidR="00F57AD3" w:rsidRPr="002A2E2F" w:rsidRDefault="00F57AD3" w:rsidP="00F57AD3">
            <w:pPr>
              <w:spacing w:before="120" w:after="100" w:line="360" w:lineRule="exact"/>
              <w:ind w:left="720" w:hanging="5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Uỷ viên</w:t>
            </w:r>
          </w:p>
        </w:tc>
        <w:tc>
          <w:tcPr>
            <w:tcW w:w="2206" w:type="dxa"/>
            <w:shd w:val="clear" w:color="auto" w:fill="auto"/>
          </w:tcPr>
          <w:p w:rsidR="00F57AD3" w:rsidRPr="002A2E2F" w:rsidRDefault="00F57AD3" w:rsidP="00F57AD3">
            <w:pPr>
              <w:spacing w:before="120" w:after="100" w:line="360" w:lineRule="exact"/>
              <w:ind w:left="171" w:hanging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Văn nghệ</w:t>
            </w:r>
          </w:p>
        </w:tc>
      </w:tr>
      <w:tr w:rsidR="004166D4" w:rsidRPr="002A2E2F" w:rsidTr="006734A1">
        <w:trPr>
          <w:jc w:val="center"/>
        </w:trPr>
        <w:tc>
          <w:tcPr>
            <w:tcW w:w="797" w:type="dxa"/>
            <w:shd w:val="clear" w:color="auto" w:fill="auto"/>
          </w:tcPr>
          <w:p w:rsidR="00F57AD3" w:rsidRPr="002A2E2F" w:rsidRDefault="00F57AD3" w:rsidP="006734A1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F57AD3" w:rsidRPr="002A2E2F" w:rsidRDefault="00F57AD3" w:rsidP="00685605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14" w:type="dxa"/>
            <w:shd w:val="clear" w:color="auto" w:fill="auto"/>
          </w:tcPr>
          <w:p w:rsidR="00F57AD3" w:rsidRPr="002A2E2F" w:rsidRDefault="00F57AD3" w:rsidP="004166D4">
            <w:pPr>
              <w:spacing w:before="120" w:after="10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2402" w:type="dxa"/>
            <w:shd w:val="clear" w:color="auto" w:fill="auto"/>
          </w:tcPr>
          <w:p w:rsidR="00F57AD3" w:rsidRPr="002A2E2F" w:rsidRDefault="00F57AD3" w:rsidP="00F57AD3">
            <w:pPr>
              <w:spacing w:before="120" w:after="100" w:line="360" w:lineRule="exact"/>
              <w:ind w:left="720" w:hanging="5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Uỷ viên</w:t>
            </w:r>
          </w:p>
        </w:tc>
        <w:tc>
          <w:tcPr>
            <w:tcW w:w="2206" w:type="dxa"/>
            <w:shd w:val="clear" w:color="auto" w:fill="auto"/>
          </w:tcPr>
          <w:p w:rsidR="00F57AD3" w:rsidRPr="002A2E2F" w:rsidRDefault="00F57AD3" w:rsidP="004166D4">
            <w:pPr>
              <w:spacing w:before="120" w:after="120" w:line="360" w:lineRule="exact"/>
              <w:ind w:left="170" w:hanging="14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Truyề</w:t>
            </w:r>
            <w:r w:rsidR="004166D4" w:rsidRPr="002A2E2F">
              <w:rPr>
                <w:rFonts w:ascii="Times New Roman" w:hAnsi="Times New Roman"/>
                <w:sz w:val="26"/>
                <w:szCs w:val="26"/>
              </w:rPr>
              <w:t>n thông</w:t>
            </w:r>
          </w:p>
        </w:tc>
      </w:tr>
    </w:tbl>
    <w:p w:rsidR="00EA5CDF" w:rsidRPr="002A2E2F" w:rsidRDefault="00EA5CDF" w:rsidP="006734A1">
      <w:pPr>
        <w:numPr>
          <w:ilvl w:val="0"/>
          <w:numId w:val="15"/>
        </w:numPr>
        <w:spacing w:before="120" w:after="100" w:line="360" w:lineRule="exact"/>
        <w:ind w:left="426" w:hanging="426"/>
        <w:rPr>
          <w:rFonts w:ascii="Times New Roman" w:hAnsi="Times New Roman"/>
          <w:b/>
          <w:sz w:val="26"/>
          <w:szCs w:val="26"/>
          <w:lang w:val="vi-VN"/>
        </w:rPr>
      </w:pPr>
      <w:r w:rsidRPr="002A2E2F">
        <w:rPr>
          <w:rFonts w:ascii="Times New Roman" w:hAnsi="Times New Roman"/>
          <w:b/>
          <w:sz w:val="26"/>
          <w:szCs w:val="26"/>
          <w:lang w:val="vi-VN"/>
        </w:rPr>
        <w:t>Mụ</w:t>
      </w:r>
      <w:r w:rsidR="008A7FA8" w:rsidRPr="002A2E2F">
        <w:rPr>
          <w:rFonts w:ascii="Times New Roman" w:hAnsi="Times New Roman"/>
          <w:b/>
          <w:sz w:val="26"/>
          <w:szCs w:val="26"/>
          <w:lang w:val="vi-VN"/>
        </w:rPr>
        <w:t>c tiêu,</w:t>
      </w:r>
      <w:r w:rsidRPr="002A2E2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6734A1">
        <w:rPr>
          <w:rFonts w:ascii="Times New Roman" w:hAnsi="Times New Roman"/>
          <w:b/>
          <w:sz w:val="26"/>
          <w:szCs w:val="26"/>
        </w:rPr>
        <w:t>n</w:t>
      </w:r>
      <w:r w:rsidRPr="002A2E2F">
        <w:rPr>
          <w:rFonts w:ascii="Times New Roman" w:hAnsi="Times New Roman"/>
          <w:b/>
          <w:sz w:val="26"/>
          <w:szCs w:val="26"/>
          <w:lang w:val="vi-VN"/>
        </w:rPr>
        <w:t>guyên tắc hoạt động</w:t>
      </w:r>
    </w:p>
    <w:p w:rsidR="00EA5CDF" w:rsidRPr="006734A1" w:rsidRDefault="00EA5CDF" w:rsidP="00EA5CDF">
      <w:pPr>
        <w:numPr>
          <w:ilvl w:val="0"/>
          <w:numId w:val="12"/>
        </w:numPr>
        <w:spacing w:before="120" w:after="100" w:line="360" w:lineRule="exact"/>
        <w:rPr>
          <w:rFonts w:ascii="Times New Roman" w:hAnsi="Times New Roman"/>
          <w:i/>
          <w:sz w:val="26"/>
          <w:szCs w:val="26"/>
          <w:lang w:val="vi-VN"/>
        </w:rPr>
      </w:pPr>
      <w:r w:rsidRPr="006734A1">
        <w:rPr>
          <w:rFonts w:ascii="Times New Roman" w:hAnsi="Times New Roman"/>
          <w:b/>
          <w:i/>
          <w:sz w:val="26"/>
          <w:szCs w:val="26"/>
          <w:lang w:val="vi-VN"/>
        </w:rPr>
        <w:t>Mục tiêu</w:t>
      </w:r>
    </w:p>
    <w:p w:rsidR="00EA5CDF" w:rsidRPr="006734A1" w:rsidRDefault="00EA5CDF" w:rsidP="00EA5CDF">
      <w:pPr>
        <w:numPr>
          <w:ilvl w:val="0"/>
          <w:numId w:val="12"/>
        </w:numPr>
        <w:spacing w:before="120" w:after="100" w:line="360" w:lineRule="exact"/>
        <w:rPr>
          <w:rFonts w:ascii="Times New Roman" w:hAnsi="Times New Roman"/>
          <w:i/>
          <w:sz w:val="26"/>
          <w:szCs w:val="26"/>
        </w:rPr>
      </w:pPr>
      <w:r w:rsidRPr="006734A1">
        <w:rPr>
          <w:rFonts w:ascii="Times New Roman" w:hAnsi="Times New Roman"/>
          <w:b/>
          <w:i/>
          <w:sz w:val="26"/>
          <w:szCs w:val="26"/>
        </w:rPr>
        <w:t>Nguyên tắc hoạt động</w:t>
      </w:r>
    </w:p>
    <w:p w:rsidR="00EA5CDF" w:rsidRPr="002A2E2F" w:rsidRDefault="00EA5CDF" w:rsidP="00EA5CDF">
      <w:pPr>
        <w:numPr>
          <w:ilvl w:val="1"/>
          <w:numId w:val="12"/>
        </w:numPr>
        <w:tabs>
          <w:tab w:val="num" w:pos="1440"/>
        </w:tabs>
        <w:spacing w:before="120" w:after="100" w:line="360" w:lineRule="exact"/>
        <w:rPr>
          <w:rFonts w:ascii="Times New Roman" w:hAnsi="Times New Roman"/>
          <w:sz w:val="26"/>
          <w:szCs w:val="26"/>
        </w:rPr>
      </w:pPr>
      <w:r w:rsidRPr="002A2E2F">
        <w:rPr>
          <w:rFonts w:ascii="Times New Roman" w:hAnsi="Times New Roman"/>
          <w:sz w:val="26"/>
          <w:szCs w:val="26"/>
        </w:rPr>
        <w:t>Câu lạc bộ</w:t>
      </w:r>
      <w:r w:rsidR="00526E22" w:rsidRPr="002A2E2F">
        <w:rPr>
          <w:rFonts w:ascii="Times New Roman" w:hAnsi="Times New Roman"/>
          <w:sz w:val="26"/>
          <w:szCs w:val="26"/>
        </w:rPr>
        <w:t xml:space="preserve"> </w:t>
      </w:r>
      <w:r w:rsidR="007C0B54" w:rsidRPr="002A2E2F">
        <w:rPr>
          <w:rFonts w:ascii="Times New Roman" w:hAnsi="Times New Roman"/>
          <w:sz w:val="26"/>
          <w:szCs w:val="26"/>
        </w:rPr>
        <w:t>….</w:t>
      </w:r>
      <w:r w:rsidRPr="002A2E2F">
        <w:rPr>
          <w:rFonts w:ascii="Times New Roman" w:hAnsi="Times New Roman"/>
          <w:sz w:val="26"/>
          <w:szCs w:val="26"/>
        </w:rPr>
        <w:t xml:space="preserve"> hoạt động theo nguyên tắc tập trung dân chủ theo sự chỉ đạ</w:t>
      </w:r>
      <w:r w:rsidR="007C0B54" w:rsidRPr="002A2E2F">
        <w:rPr>
          <w:rFonts w:ascii="Times New Roman" w:hAnsi="Times New Roman"/>
          <w:sz w:val="26"/>
          <w:szCs w:val="26"/>
        </w:rPr>
        <w:t>o</w:t>
      </w:r>
      <w:r w:rsidRPr="002A2E2F">
        <w:rPr>
          <w:rFonts w:ascii="Times New Roman" w:hAnsi="Times New Roman"/>
          <w:sz w:val="26"/>
          <w:szCs w:val="26"/>
        </w:rPr>
        <w:t xml:space="preserve"> của </w:t>
      </w:r>
      <w:r w:rsidR="007C0B54" w:rsidRPr="002A2E2F">
        <w:rPr>
          <w:rFonts w:ascii="Times New Roman" w:hAnsi="Times New Roman"/>
          <w:sz w:val="26"/>
          <w:szCs w:val="26"/>
        </w:rPr>
        <w:t>Ban chấp hành Công đoàn Trường</w:t>
      </w:r>
      <w:r w:rsidR="009E57F8" w:rsidRPr="002A2E2F">
        <w:rPr>
          <w:rFonts w:ascii="Times New Roman" w:hAnsi="Times New Roman"/>
          <w:sz w:val="26"/>
          <w:szCs w:val="26"/>
        </w:rPr>
        <w:t>.</w:t>
      </w:r>
    </w:p>
    <w:p w:rsidR="008A7FA8" w:rsidRPr="002A2E2F" w:rsidRDefault="008A7FA8" w:rsidP="008A7FA8">
      <w:pPr>
        <w:numPr>
          <w:ilvl w:val="1"/>
          <w:numId w:val="12"/>
        </w:numPr>
        <w:spacing w:before="120" w:after="100" w:line="360" w:lineRule="exact"/>
        <w:rPr>
          <w:rFonts w:ascii="Times New Roman" w:hAnsi="Times New Roman"/>
          <w:b/>
          <w:sz w:val="26"/>
          <w:szCs w:val="26"/>
          <w:lang w:val="vi-VN"/>
        </w:rPr>
      </w:pPr>
      <w:r w:rsidRPr="002A2E2F">
        <w:rPr>
          <w:rFonts w:ascii="Times New Roman" w:hAnsi="Times New Roman"/>
          <w:b/>
          <w:sz w:val="26"/>
          <w:szCs w:val="26"/>
          <w:lang w:val="vi-VN"/>
        </w:rPr>
        <w:t>…</w:t>
      </w:r>
    </w:p>
    <w:p w:rsidR="00EA5CDF" w:rsidRPr="002A2E2F" w:rsidRDefault="00EA5CDF" w:rsidP="00494433">
      <w:pPr>
        <w:numPr>
          <w:ilvl w:val="0"/>
          <w:numId w:val="15"/>
        </w:numPr>
        <w:spacing w:before="120" w:after="100" w:line="360" w:lineRule="exact"/>
        <w:ind w:left="426" w:hanging="426"/>
        <w:rPr>
          <w:rFonts w:ascii="Times New Roman" w:hAnsi="Times New Roman"/>
          <w:b/>
          <w:sz w:val="26"/>
          <w:szCs w:val="26"/>
          <w:lang w:val="vi-VN"/>
        </w:rPr>
      </w:pPr>
      <w:r w:rsidRPr="002A2E2F">
        <w:rPr>
          <w:rFonts w:ascii="Times New Roman" w:hAnsi="Times New Roman"/>
          <w:b/>
          <w:sz w:val="26"/>
          <w:szCs w:val="26"/>
          <w:lang w:val="vi-VN"/>
        </w:rPr>
        <w:t>Kế hoạch hoạt động</w:t>
      </w:r>
      <w:r w:rsidR="00593D51" w:rsidRPr="002A2E2F">
        <w:rPr>
          <w:rFonts w:ascii="Times New Roman" w:hAnsi="Times New Roman"/>
          <w:b/>
          <w:sz w:val="26"/>
          <w:szCs w:val="26"/>
          <w:lang w:val="vi-VN"/>
        </w:rPr>
        <w:t xml:space="preserve"> năm học ….</w:t>
      </w:r>
    </w:p>
    <w:tbl>
      <w:tblPr>
        <w:tblW w:w="9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30"/>
        <w:gridCol w:w="4111"/>
      </w:tblGrid>
      <w:tr w:rsidR="00593D51" w:rsidRPr="002A2E2F" w:rsidTr="00A11536">
        <w:trPr>
          <w:trHeight w:val="482"/>
        </w:trPr>
        <w:tc>
          <w:tcPr>
            <w:tcW w:w="1384" w:type="dxa"/>
            <w:shd w:val="clear" w:color="auto" w:fill="auto"/>
            <w:vAlign w:val="center"/>
          </w:tcPr>
          <w:p w:rsidR="00593D51" w:rsidRPr="002A2E2F" w:rsidRDefault="00593D51" w:rsidP="008A7FA8">
            <w:pPr>
              <w:spacing w:before="120" w:after="10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593D51" w:rsidRPr="002A2E2F" w:rsidRDefault="00593D51" w:rsidP="00EA5CDF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Chương trình sinh hoạt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3D51" w:rsidRPr="002A2E2F" w:rsidRDefault="00593D51" w:rsidP="00EA5CDF">
            <w:pPr>
              <w:spacing w:before="120" w:after="100" w:line="360" w:lineRule="exac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Nội dung cụ thể</w:t>
            </w:r>
          </w:p>
        </w:tc>
      </w:tr>
      <w:tr w:rsidR="00593D51" w:rsidRPr="002A2E2F" w:rsidTr="00A11536">
        <w:trPr>
          <w:trHeight w:val="482"/>
        </w:trPr>
        <w:tc>
          <w:tcPr>
            <w:tcW w:w="1384" w:type="dxa"/>
            <w:shd w:val="clear" w:color="auto" w:fill="auto"/>
          </w:tcPr>
          <w:p w:rsidR="00593D51" w:rsidRPr="002A2E2F" w:rsidRDefault="00593D51" w:rsidP="008A7FA8">
            <w:pPr>
              <w:spacing w:before="120" w:after="10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hAnsi="Times New Roman"/>
                <w:b/>
                <w:sz w:val="26"/>
                <w:szCs w:val="26"/>
              </w:rPr>
              <w:t>.../….</w:t>
            </w:r>
          </w:p>
        </w:tc>
        <w:tc>
          <w:tcPr>
            <w:tcW w:w="3830" w:type="dxa"/>
            <w:shd w:val="clear" w:color="auto" w:fill="auto"/>
          </w:tcPr>
          <w:p w:rsidR="00593D51" w:rsidRPr="002A2E2F" w:rsidRDefault="00593D51" w:rsidP="008A7FA8">
            <w:pPr>
              <w:spacing w:before="120" w:after="10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- Ổn định nhân sự điều hành CLB</w:t>
            </w:r>
          </w:p>
          <w:p w:rsidR="00593D51" w:rsidRPr="002A2E2F" w:rsidRDefault="00593D51" w:rsidP="007B1144">
            <w:pPr>
              <w:spacing w:before="120" w:after="10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-…</w:t>
            </w:r>
          </w:p>
        </w:tc>
        <w:tc>
          <w:tcPr>
            <w:tcW w:w="4111" w:type="dxa"/>
            <w:shd w:val="clear" w:color="auto" w:fill="auto"/>
          </w:tcPr>
          <w:p w:rsidR="00593D51" w:rsidRPr="002A2E2F" w:rsidRDefault="00593D51" w:rsidP="009E57F8">
            <w:pPr>
              <w:spacing w:before="120" w:after="10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 xml:space="preserve">- Tiến hành </w:t>
            </w:r>
            <w:r w:rsidR="007C0B54" w:rsidRPr="002A2E2F">
              <w:rPr>
                <w:rFonts w:ascii="Times New Roman" w:hAnsi="Times New Roman"/>
                <w:sz w:val="26"/>
                <w:szCs w:val="26"/>
              </w:rPr>
              <w:t>trao đổi tình hình, nắm bắt</w:t>
            </w:r>
            <w:r w:rsidRPr="002A2E2F">
              <w:rPr>
                <w:rFonts w:ascii="Times New Roman" w:hAnsi="Times New Roman"/>
                <w:sz w:val="26"/>
                <w:szCs w:val="26"/>
              </w:rPr>
              <w:t xml:space="preserve"> mong muốn </w:t>
            </w:r>
            <w:r w:rsidR="007C0B54" w:rsidRPr="002A2E2F">
              <w:rPr>
                <w:rFonts w:ascii="Times New Roman" w:hAnsi="Times New Roman"/>
                <w:sz w:val="26"/>
                <w:szCs w:val="26"/>
              </w:rPr>
              <w:t>của công đoàn viên</w:t>
            </w:r>
          </w:p>
          <w:p w:rsidR="00593D51" w:rsidRPr="002A2E2F" w:rsidRDefault="00593D51" w:rsidP="009E57F8">
            <w:pPr>
              <w:spacing w:before="120" w:after="10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2A2E2F">
              <w:rPr>
                <w:rFonts w:ascii="Times New Roman" w:hAnsi="Times New Roman"/>
                <w:sz w:val="26"/>
                <w:szCs w:val="26"/>
              </w:rPr>
              <w:t>-…</w:t>
            </w:r>
          </w:p>
        </w:tc>
      </w:tr>
      <w:tr w:rsidR="00593D51" w:rsidRPr="002A2E2F" w:rsidTr="00A11536">
        <w:trPr>
          <w:trHeight w:val="482"/>
        </w:trPr>
        <w:tc>
          <w:tcPr>
            <w:tcW w:w="1384" w:type="dxa"/>
            <w:shd w:val="clear" w:color="auto" w:fill="auto"/>
          </w:tcPr>
          <w:p w:rsidR="00593D51" w:rsidRPr="002A2E2F" w:rsidRDefault="00593D51" w:rsidP="008A7FA8">
            <w:pPr>
              <w:spacing w:before="120" w:after="100" w:line="3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0" w:type="dxa"/>
            <w:shd w:val="clear" w:color="auto" w:fill="auto"/>
          </w:tcPr>
          <w:p w:rsidR="00593D51" w:rsidRPr="002A2E2F" w:rsidRDefault="00593D51" w:rsidP="008A7FA8">
            <w:pPr>
              <w:spacing w:before="120" w:after="10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593D51" w:rsidRPr="002A2E2F" w:rsidRDefault="00593D51" w:rsidP="00EA5CDF">
            <w:pPr>
              <w:spacing w:before="120" w:after="100" w:line="360" w:lineRule="exact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1536" w:rsidRDefault="00A11536">
      <w:pPr>
        <w:sectPr w:rsidR="00A11536" w:rsidSect="00C83BB4">
          <w:pgSz w:w="11900" w:h="16840" w:code="9"/>
          <w:pgMar w:top="1134" w:right="1134" w:bottom="1134" w:left="1701" w:header="709" w:footer="709" w:gutter="0"/>
          <w:cols w:space="708"/>
          <w:docGrid w:linePitch="360"/>
        </w:sectPr>
      </w:pPr>
      <w:r>
        <w:br w:type="page"/>
      </w:r>
    </w:p>
    <w:p w:rsidR="00A11536" w:rsidRPr="00A11536" w:rsidRDefault="00A11536" w:rsidP="00A11536">
      <w:pPr>
        <w:pStyle w:val="Heading8"/>
        <w:tabs>
          <w:tab w:val="left" w:pos="1276"/>
        </w:tabs>
        <w:ind w:right="-742"/>
        <w:rPr>
          <w:rFonts w:ascii="Times New Roman" w:eastAsia="Times New Roman" w:hAnsi="Times New Roman" w:cs="Times New Roman"/>
          <w:b/>
          <w:bCs/>
          <w:color w:val="auto"/>
          <w:spacing w:val="-12"/>
          <w:sz w:val="24"/>
          <w:szCs w:val="24"/>
        </w:rPr>
      </w:pPr>
      <w:r w:rsidRPr="00A11536">
        <w:rPr>
          <w:rFonts w:ascii="Times New Roman" w:eastAsia="Times New Roman" w:hAnsi="Times New Roman" w:cs="Times New Roman"/>
          <w:noProof/>
          <w:color w:val="auto"/>
          <w:spacing w:val="-1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-647700</wp:posOffset>
                </wp:positionV>
                <wp:extent cx="1276350" cy="333375"/>
                <wp:effectExtent l="9525" t="9525" r="952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536" w:rsidRPr="00810935" w:rsidRDefault="00A11536" w:rsidP="00A11536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1093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BM.CĐ-0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81093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534pt;margin-top:-51pt;width:100.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">
                <v:textbox>
                  <w:txbxContent>
                    <w:p w:rsidR="00A11536" w:rsidRPr="00810935" w:rsidRDefault="00A11536" w:rsidP="00A11536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1093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BM.CĐ-0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  <w:r w:rsidRPr="0081093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.02</w:t>
                      </w:r>
                    </w:p>
                  </w:txbxContent>
                </v:textbox>
              </v:roundrect>
            </w:pict>
          </mc:Fallback>
        </mc:AlternateContent>
      </w:r>
      <w:r w:rsidRPr="00A11536">
        <w:rPr>
          <w:rFonts w:ascii="Times New Roman" w:eastAsia="Times New Roman" w:hAnsi="Times New Roman" w:cs="Times New Roman"/>
          <w:color w:val="auto"/>
          <w:spacing w:val="-12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pacing w:val="-12"/>
          <w:sz w:val="26"/>
          <w:szCs w:val="26"/>
        </w:rPr>
        <w:t xml:space="preserve">                   </w:t>
      </w:r>
      <w:r w:rsidRPr="00A11536">
        <w:rPr>
          <w:rFonts w:ascii="Times New Roman" w:eastAsia="Times New Roman" w:hAnsi="Times New Roman" w:cs="Times New Roman"/>
          <w:color w:val="auto"/>
          <w:spacing w:val="-12"/>
          <w:sz w:val="26"/>
          <w:szCs w:val="26"/>
        </w:rPr>
        <w:t>LĐ LĐ THÀNH PHỐ HÀ NỘI</w:t>
      </w:r>
      <w:r w:rsidRPr="00A11536">
        <w:rPr>
          <w:rFonts w:ascii="Times New Roman" w:eastAsia="Times New Roman" w:hAnsi="Times New Roman" w:cs="Times New Roman"/>
          <w:b/>
          <w:color w:val="auto"/>
          <w:spacing w:val="-12"/>
          <w:sz w:val="26"/>
          <w:szCs w:val="26"/>
        </w:rPr>
        <w:tab/>
        <w:t xml:space="preserve">                                                               CỘNG HÒA XÃ HỘI CHỦ NGHĨA VIỆT NAM</w:t>
      </w:r>
    </w:p>
    <w:p w:rsidR="00A11536" w:rsidRPr="00A11536" w:rsidRDefault="00A11536" w:rsidP="00A11536">
      <w:pPr>
        <w:ind w:firstLine="993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A11536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 xml:space="preserve">  CÔNG ĐOÀN TRƯỜNG ĐHTĐ HÀ NỘI</w:t>
      </w:r>
      <w:r w:rsidRPr="00A11536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ab/>
      </w:r>
      <w:r w:rsidRPr="00A11536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ab/>
        <w:t xml:space="preserve">                                                 </w:t>
      </w:r>
      <w:r w:rsidRPr="00A11536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Độc lập - </w:t>
      </w:r>
      <w:r w:rsidRPr="00A11536">
        <w:rPr>
          <w:rFonts w:ascii="Times New Roman" w:eastAsia="Times New Roman" w:hAnsi="Times New Roman"/>
          <w:b/>
          <w:bCs/>
          <w:sz w:val="28"/>
          <w:szCs w:val="28"/>
        </w:rPr>
        <w:t>Tự do - Hạnh phúc</w:t>
      </w:r>
    </w:p>
    <w:p w:rsidR="00A11536" w:rsidRPr="00A11536" w:rsidRDefault="00A11536" w:rsidP="00A11536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A11536">
        <w:rPr>
          <w:rFonts w:ascii=".VnTime" w:eastAsia="Times New Roman" w:hAnsi=".VnTim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24765</wp:posOffset>
                </wp:positionV>
                <wp:extent cx="21050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428F" id="Straight Connector 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.95pt" to="62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2i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"/>
            </w:pict>
          </mc:Fallback>
        </mc:AlternateContent>
      </w:r>
      <w:r w:rsidRPr="00A11536">
        <w:rPr>
          <w:rFonts w:ascii=".VnTime" w:eastAsia="Times New Roman" w:hAnsi=".VnTim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77470</wp:posOffset>
                </wp:positionV>
                <wp:extent cx="1028700" cy="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A5D0" id="Straight Connector 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1pt" to="1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"/>
            </w:pict>
          </mc:Fallback>
        </mc:AlternateContent>
      </w:r>
    </w:p>
    <w:p w:rsidR="00A11536" w:rsidRPr="00A11536" w:rsidRDefault="00A11536" w:rsidP="00A11536">
      <w:pPr>
        <w:ind w:right="-900"/>
        <w:rPr>
          <w:rFonts w:ascii="Times New Roman" w:eastAsia="Times New Roman" w:hAnsi="Times New Roman"/>
          <w:b/>
          <w:bCs/>
          <w:sz w:val="22"/>
          <w:szCs w:val="22"/>
        </w:rPr>
      </w:pPr>
      <w:r w:rsidRPr="00A11536">
        <w:rPr>
          <w:rFonts w:ascii="Times New Roman" w:eastAsia="Times New Roman" w:hAnsi="Times New Roman"/>
          <w:sz w:val="28"/>
          <w:szCs w:val="28"/>
        </w:rPr>
        <w:tab/>
      </w:r>
      <w:r w:rsidRPr="00A11536">
        <w:rPr>
          <w:rFonts w:ascii="Times New Roman" w:eastAsia="Times New Roman" w:hAnsi="Times New Roman"/>
          <w:sz w:val="28"/>
          <w:szCs w:val="28"/>
        </w:rPr>
        <w:tab/>
      </w:r>
      <w:r w:rsidRPr="00A11536">
        <w:rPr>
          <w:rFonts w:ascii="Times New Roman" w:eastAsia="Times New Roman" w:hAnsi="Times New Roman"/>
          <w:sz w:val="28"/>
          <w:szCs w:val="28"/>
        </w:rPr>
        <w:tab/>
      </w:r>
      <w:r w:rsidRPr="00A11536">
        <w:rPr>
          <w:rFonts w:ascii="Times New Roman" w:eastAsia="Times New Roman" w:hAnsi="Times New Roman"/>
          <w:sz w:val="28"/>
          <w:szCs w:val="28"/>
        </w:rPr>
        <w:tab/>
      </w:r>
      <w:r w:rsidRPr="00A11536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A11536">
        <w:rPr>
          <w:rFonts w:ascii="Times New Roman" w:eastAsia="Times New Roman" w:hAnsi="Times New Roman"/>
          <w:sz w:val="26"/>
          <w:szCs w:val="26"/>
        </w:rPr>
        <w:tab/>
      </w:r>
      <w:r w:rsidRPr="00A11536">
        <w:rPr>
          <w:rFonts w:ascii="Times New Roman" w:eastAsia="Times New Roman" w:hAnsi="Times New Roman"/>
          <w:sz w:val="26"/>
          <w:szCs w:val="26"/>
        </w:rPr>
        <w:tab/>
      </w:r>
    </w:p>
    <w:p w:rsidR="00A11536" w:rsidRPr="00A11536" w:rsidRDefault="00A11536" w:rsidP="00A11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1536">
        <w:rPr>
          <w:rFonts w:ascii="Times New Roman" w:eastAsia="Times New Roman" w:hAnsi="Times New Roman"/>
          <w:b/>
          <w:sz w:val="28"/>
          <w:szCs w:val="28"/>
        </w:rPr>
        <w:t>DANH SÁCH ĐĂNG KÝ THAM GIA CLB</w:t>
      </w:r>
    </w:p>
    <w:p w:rsidR="00A11536" w:rsidRPr="00A11536" w:rsidRDefault="00A11536" w:rsidP="00A11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1536">
        <w:rPr>
          <w:rFonts w:ascii="Times New Roman" w:eastAsia="Times New Roman" w:hAnsi="Times New Roman"/>
          <w:b/>
          <w:sz w:val="28"/>
          <w:szCs w:val="28"/>
        </w:rPr>
        <w:t xml:space="preserve"> CÔNG ĐOÀN TRƯỜNG ĐHTĐ HÀ NỘI</w:t>
      </w:r>
    </w:p>
    <w:p w:rsidR="00A11536" w:rsidRPr="00A11536" w:rsidRDefault="00A11536" w:rsidP="00A11536">
      <w:pPr>
        <w:spacing w:after="200" w:line="276" w:lineRule="auto"/>
        <w:rPr>
          <w:rFonts w:ascii=".VnTime" w:eastAsia="Times New Roman" w:hAnsi=".VnTim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943"/>
        <w:gridCol w:w="1290"/>
        <w:gridCol w:w="3177"/>
        <w:gridCol w:w="1615"/>
        <w:gridCol w:w="1530"/>
        <w:gridCol w:w="1905"/>
      </w:tblGrid>
      <w:tr w:rsidR="00A11536" w:rsidRPr="00A11536" w:rsidTr="00A11536">
        <w:trPr>
          <w:trHeight w:val="54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360" w:lineRule="auto"/>
              <w:ind w:left="-12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6" w:rsidRPr="00A11536" w:rsidRDefault="00A11536" w:rsidP="00A115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tham gia</w:t>
            </w:r>
          </w:p>
        </w:tc>
      </w:tr>
      <w:tr w:rsidR="00A11536" w:rsidRPr="00A11536" w:rsidTr="00A115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Cầu lông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Bóng bàn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36" w:rsidRPr="00A11536" w:rsidRDefault="00A11536" w:rsidP="00A1153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11536">
              <w:rPr>
                <w:rFonts w:ascii="Times New Roman" w:eastAsia="Times New Roman" w:hAnsi="Times New Roman"/>
                <w:b/>
                <w:sz w:val="26"/>
                <w:szCs w:val="26"/>
              </w:rPr>
              <w:t>Bóng đá</w:t>
            </w:r>
          </w:p>
        </w:tc>
      </w:tr>
      <w:tr w:rsidR="00A11536" w:rsidRPr="00A11536" w:rsidTr="00A1153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11536" w:rsidRPr="00A11536" w:rsidTr="00A1153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11536" w:rsidRPr="00A11536" w:rsidTr="00A1153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11536" w:rsidRPr="00A11536" w:rsidTr="00A1153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11536" w:rsidRPr="00A11536" w:rsidTr="00A1153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36" w:rsidRPr="00A11536" w:rsidRDefault="00A11536" w:rsidP="00A11536">
            <w:pPr>
              <w:spacing w:after="2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11536" w:rsidRPr="00A11536" w:rsidRDefault="00A11536" w:rsidP="00A11536">
      <w:pPr>
        <w:spacing w:after="200" w:line="276" w:lineRule="auto"/>
        <w:rPr>
          <w:rFonts w:ascii=".VnTime" w:eastAsia="Times New Roman" w:hAnsi=".VnTime"/>
          <w:sz w:val="22"/>
          <w:szCs w:val="22"/>
        </w:rPr>
      </w:pPr>
    </w:p>
    <w:p w:rsidR="00A11536" w:rsidRPr="00A11536" w:rsidRDefault="00A11536" w:rsidP="00A11536">
      <w:pPr>
        <w:spacing w:after="200" w:line="276" w:lineRule="auto"/>
        <w:ind w:left="567"/>
        <w:rPr>
          <w:rFonts w:ascii="Times New Roman" w:eastAsia="Times New Roman" w:hAnsi="Times New Roman"/>
          <w:sz w:val="28"/>
          <w:szCs w:val="22"/>
        </w:rPr>
      </w:pPr>
      <w:r w:rsidRPr="00A11536">
        <w:rPr>
          <w:rFonts w:ascii="Times New Roman" w:eastAsia="Times New Roman" w:hAnsi="Times New Roman"/>
          <w:b/>
          <w:sz w:val="28"/>
          <w:szCs w:val="22"/>
        </w:rPr>
        <w:t>Chú ý:</w:t>
      </w:r>
      <w:r w:rsidRPr="00A11536">
        <w:rPr>
          <w:rFonts w:ascii="Times New Roman" w:eastAsia="Times New Roman" w:hAnsi="Times New Roman"/>
          <w:sz w:val="28"/>
          <w:szCs w:val="22"/>
        </w:rPr>
        <w:t xml:space="preserve"> Đánh dấu X vào nội dung tham gia.</w:t>
      </w:r>
    </w:p>
    <w:p w:rsidR="00A11536" w:rsidRPr="00A11536" w:rsidRDefault="00A11536" w:rsidP="00A11536">
      <w:pPr>
        <w:spacing w:line="276" w:lineRule="auto"/>
        <w:rPr>
          <w:rFonts w:ascii="Times New Roman" w:eastAsia="Times New Roman" w:hAnsi="Times New Roman"/>
          <w:i/>
          <w:sz w:val="28"/>
          <w:szCs w:val="22"/>
        </w:rPr>
      </w:pP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  <w:t xml:space="preserve">                                                      </w:t>
      </w:r>
      <w:r w:rsidRPr="00A11536">
        <w:rPr>
          <w:rFonts w:ascii="Times New Roman" w:eastAsia="Times New Roman" w:hAnsi="Times New Roman"/>
          <w:i/>
          <w:sz w:val="28"/>
          <w:szCs w:val="22"/>
        </w:rPr>
        <w:t>Hà Nội, ngày    tháng    năm 2016</w:t>
      </w:r>
    </w:p>
    <w:p w:rsidR="00A11536" w:rsidRPr="00A11536" w:rsidRDefault="00A11536" w:rsidP="00A11536">
      <w:pPr>
        <w:spacing w:line="276" w:lineRule="auto"/>
        <w:rPr>
          <w:rFonts w:ascii="Times New Roman" w:eastAsia="Times New Roman" w:hAnsi="Times New Roman"/>
          <w:b/>
          <w:sz w:val="28"/>
          <w:szCs w:val="22"/>
        </w:rPr>
      </w:pP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  <w:t xml:space="preserve">                                                                                    </w:t>
      </w:r>
      <w:r w:rsidRPr="00A11536">
        <w:rPr>
          <w:rFonts w:ascii="Times New Roman" w:eastAsia="Times New Roman" w:hAnsi="Times New Roman"/>
          <w:b/>
          <w:sz w:val="28"/>
          <w:szCs w:val="22"/>
        </w:rPr>
        <w:t xml:space="preserve">TV BCH CĐ ĐƠN VỊ </w:t>
      </w:r>
    </w:p>
    <w:p w:rsidR="00A11536" w:rsidRPr="00A11536" w:rsidRDefault="00A11536" w:rsidP="00A11536">
      <w:pPr>
        <w:spacing w:line="276" w:lineRule="auto"/>
        <w:rPr>
          <w:rFonts w:ascii="Times New Roman" w:eastAsia="Times New Roman" w:hAnsi="Times New Roman"/>
          <w:i/>
          <w:sz w:val="28"/>
          <w:szCs w:val="22"/>
        </w:rPr>
      </w:pP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</w:r>
      <w:r w:rsidRPr="00A11536">
        <w:rPr>
          <w:rFonts w:ascii="Times New Roman" w:eastAsia="Times New Roman" w:hAnsi="Times New Roman"/>
          <w:sz w:val="28"/>
          <w:szCs w:val="22"/>
        </w:rPr>
        <w:tab/>
        <w:t xml:space="preserve">                                                          </w:t>
      </w:r>
      <w:r w:rsidRPr="00A11536">
        <w:rPr>
          <w:rFonts w:ascii="Times New Roman" w:eastAsia="Times New Roman" w:hAnsi="Times New Roman"/>
          <w:i/>
          <w:sz w:val="28"/>
          <w:szCs w:val="22"/>
        </w:rPr>
        <w:t>(Ký, ghi rõ họ tên)</w:t>
      </w:r>
    </w:p>
    <w:p w:rsidR="00A11536" w:rsidRPr="00A11536" w:rsidRDefault="00A11536" w:rsidP="00A11536">
      <w:pPr>
        <w:spacing w:after="200" w:line="276" w:lineRule="auto"/>
        <w:rPr>
          <w:rFonts w:eastAsia="Times New Roman"/>
          <w:sz w:val="22"/>
          <w:szCs w:val="22"/>
        </w:rPr>
      </w:pPr>
      <w:r w:rsidRPr="00A11536">
        <w:rPr>
          <w:rFonts w:eastAsia="Times New Roman"/>
          <w:sz w:val="22"/>
          <w:szCs w:val="22"/>
        </w:rPr>
        <w:t>\</w:t>
      </w:r>
    </w:p>
    <w:p w:rsidR="00A11536" w:rsidRDefault="00A11536">
      <w:pPr>
        <w:sectPr w:rsidR="00A11536" w:rsidSect="00A11536">
          <w:pgSz w:w="16840" w:h="11900" w:orient="landscape" w:code="9"/>
          <w:pgMar w:top="1701" w:right="1134" w:bottom="1134" w:left="1276" w:header="709" w:footer="709" w:gutter="0"/>
          <w:cols w:space="708"/>
          <w:docGrid w:linePitch="360"/>
        </w:sectPr>
      </w:pPr>
    </w:p>
    <w:p w:rsidR="00A11536" w:rsidRDefault="00A11536"/>
    <w:tbl>
      <w:tblPr>
        <w:tblW w:w="11198" w:type="dxa"/>
        <w:tblInd w:w="-1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819"/>
      </w:tblGrid>
      <w:tr w:rsidR="00ED2E89" w:rsidRPr="002A2E2F" w:rsidTr="007B1144">
        <w:trPr>
          <w:trHeight w:val="1095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B8" w:rsidRPr="00494433" w:rsidRDefault="00B90046" w:rsidP="007D33B8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 xml:space="preserve">          </w:t>
            </w:r>
            <w:r w:rsidR="00494433" w:rsidRPr="00494433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CĐ</w:t>
            </w:r>
            <w:r w:rsidR="007D33B8" w:rsidRPr="00494433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TRƯỜNG</w:t>
            </w:r>
            <w:r w:rsidR="007D33B8" w:rsidRPr="00494433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vi-VN"/>
              </w:rPr>
              <w:t xml:space="preserve"> ĐH THỦ ĐÔ HÀ NỘI</w:t>
            </w:r>
          </w:p>
          <w:p w:rsidR="00ED2E89" w:rsidRPr="002A2E2F" w:rsidRDefault="00D01B55" w:rsidP="00ED2E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197485</wp:posOffset>
                      </wp:positionV>
                      <wp:extent cx="981075" cy="635"/>
                      <wp:effectExtent l="9525" t="10795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E058" id="AutoShape 6" o:spid="_x0000_s1026" type="#_x0000_t32" style="position:absolute;margin-left:121pt;margin-top:15.55pt;width:77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EZHwIAADw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"/>
                  </w:pict>
                </mc:Fallback>
              </mc:AlternateContent>
            </w:r>
            <w:r w:rsidR="00B900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  <w:r w:rsidR="00526E22" w:rsidRPr="002A2E2F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CÂU LẠC BỘ </w:t>
            </w:r>
            <w:r w:rsidR="007D33B8" w:rsidRPr="002A2E2F">
              <w:rPr>
                <w:rFonts w:ascii="Times New Roman" w:eastAsia="Times New Roman" w:hAnsi="Times New Roman"/>
                <w:b/>
                <w:sz w:val="28"/>
                <w:szCs w:val="28"/>
              </w:rPr>
              <w:t>….</w:t>
            </w:r>
          </w:p>
          <w:p w:rsidR="00B90046" w:rsidRDefault="00B90046" w:rsidP="00ED2E89">
            <w:pPr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  <w:p w:rsidR="00ED2E89" w:rsidRPr="002A2E2F" w:rsidRDefault="00ED2E89" w:rsidP="00ED2E89">
            <w:pPr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2A2E2F">
              <w:rPr>
                <w:rFonts w:ascii="Times New Roman" w:eastAsia="Times New Roman" w:hAnsi="Times New Roman"/>
                <w:sz w:val="26"/>
                <w:szCs w:val="28"/>
              </w:rPr>
              <w:t>Số:    …./KH-CLB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89" w:rsidRPr="002A2E2F" w:rsidRDefault="00ED2E89" w:rsidP="00ED2E89">
            <w:pPr>
              <w:jc w:val="right"/>
              <w:rPr>
                <w:rFonts w:ascii="Times New Roman" w:eastAsia="Times New Roman" w:hAnsi="Times New Roman"/>
                <w:b/>
                <w:iCs/>
                <w:sz w:val="30"/>
                <w:szCs w:val="36"/>
              </w:rPr>
            </w:pPr>
          </w:p>
          <w:p w:rsidR="00ED2E89" w:rsidRPr="002A2E2F" w:rsidRDefault="00ED2E89" w:rsidP="00ED2E89">
            <w:pPr>
              <w:rPr>
                <w:rFonts w:ascii="Times New Roman" w:eastAsia="Times New Roman" w:hAnsi="Times New Roman"/>
                <w:b/>
                <w:iCs/>
                <w:sz w:val="30"/>
                <w:szCs w:val="36"/>
              </w:rPr>
            </w:pPr>
          </w:p>
          <w:p w:rsidR="00ED2E89" w:rsidRPr="002A2E2F" w:rsidRDefault="00ED2E89" w:rsidP="00ED2E89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ED2E89" w:rsidRPr="002A2E2F" w:rsidRDefault="00ED2E89" w:rsidP="00B90046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Hà Nội, ngày …</w:t>
            </w:r>
            <w:r w:rsidR="007D33B8"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 …</w:t>
            </w:r>
            <w:r w:rsidR="007D33B8"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2A2E2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 …</w:t>
            </w:r>
            <w:r w:rsidR="00B9004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</w:t>
            </w:r>
          </w:p>
          <w:p w:rsidR="00ED2E89" w:rsidRPr="002A2E2F" w:rsidRDefault="00ED2E89" w:rsidP="00ED2E89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</w:rPr>
            </w:pPr>
          </w:p>
        </w:tc>
      </w:tr>
    </w:tbl>
    <w:p w:rsidR="00ED2E89" w:rsidRPr="002A2E2F" w:rsidRDefault="00D01B55" w:rsidP="00ED2E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-1319530</wp:posOffset>
                </wp:positionV>
                <wp:extent cx="1231900" cy="343535"/>
                <wp:effectExtent l="0" t="0" r="25400" b="184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1900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433" w:rsidRPr="006734A1" w:rsidRDefault="00494433" w:rsidP="0049443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6734A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.CĐ-0</w:t>
                            </w:r>
                            <w:r w:rsidR="00D01B5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</w:t>
                            </w:r>
                            <w:r w:rsidR="0064260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.7pt;margin-top:-103.9pt;width:97pt;height:27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" filled="f" strokecolor="black [3213]">
                <v:path arrowok="t"/>
                <v:textbox>
                  <w:txbxContent>
                    <w:p w:rsidR="00494433" w:rsidRPr="006734A1" w:rsidRDefault="00494433" w:rsidP="0049443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</w:pPr>
                      <w:r w:rsidRPr="006734A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.CĐ-0</w:t>
                      </w:r>
                      <w:r w:rsidR="00D01B5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</w:t>
                      </w:r>
                      <w:r w:rsidR="00642601"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E89" w:rsidRPr="002A2E2F">
        <w:rPr>
          <w:rFonts w:ascii="Times New Roman" w:eastAsia="Times New Roman" w:hAnsi="Times New Roman"/>
          <w:b/>
          <w:sz w:val="28"/>
          <w:szCs w:val="28"/>
        </w:rPr>
        <w:t>KẾ HOẠCH</w:t>
      </w:r>
    </w:p>
    <w:p w:rsidR="00ED2E89" w:rsidRPr="002A2E2F" w:rsidRDefault="00ED2E89" w:rsidP="00494433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2E2F">
        <w:rPr>
          <w:rFonts w:ascii="Times New Roman" w:eastAsia="Times New Roman" w:hAnsi="Times New Roman"/>
          <w:b/>
          <w:sz w:val="28"/>
          <w:szCs w:val="28"/>
        </w:rPr>
        <w:t>Về việc tổ chức sự kiện tháng …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2E2F">
        <w:rPr>
          <w:rFonts w:ascii="Times New Roman" w:eastAsia="Times New Roman" w:hAnsi="Times New Roman"/>
          <w:color w:val="000000"/>
          <w:sz w:val="28"/>
          <w:szCs w:val="28"/>
        </w:rPr>
        <w:t xml:space="preserve">Thực hiện Chương trình hoạt động Câu lạc bộ </w:t>
      </w:r>
      <w:r w:rsidR="007D33B8" w:rsidRPr="002A2E2F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 w:rsidRPr="002A2E2F">
        <w:rPr>
          <w:rFonts w:ascii="Times New Roman" w:eastAsia="Times New Roman" w:hAnsi="Times New Roman"/>
          <w:color w:val="000000"/>
          <w:sz w:val="28"/>
          <w:szCs w:val="28"/>
        </w:rPr>
        <w:t xml:space="preserve"> năm học ….;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</w:rPr>
        <w:t>Nhằm bổ sung kiến thức và kỹ năng về …;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  <w:lang w:val="vi-VN"/>
        </w:rPr>
        <w:t xml:space="preserve">Ban Chủ nhiệm Câu lạc bộ </w:t>
      </w:r>
      <w:r w:rsidR="007D33B8" w:rsidRPr="002A2E2F">
        <w:rPr>
          <w:rFonts w:ascii="Times New Roman" w:eastAsia="Times New Roman" w:hAnsi="Times New Roman"/>
          <w:sz w:val="28"/>
          <w:szCs w:val="28"/>
        </w:rPr>
        <w:t>…..</w:t>
      </w:r>
      <w:r w:rsidRPr="002A2E2F">
        <w:rPr>
          <w:rFonts w:ascii="Times New Roman" w:eastAsia="Times New Roman" w:hAnsi="Times New Roman"/>
          <w:sz w:val="28"/>
          <w:szCs w:val="28"/>
          <w:lang w:val="vi-VN"/>
        </w:rPr>
        <w:t xml:space="preserve"> xây dựng kế hoạch tổ chức buổi chia sẻ kĩ năng </w:t>
      </w:r>
      <w:r w:rsidR="001E1B6A" w:rsidRPr="002A2E2F">
        <w:rPr>
          <w:rFonts w:ascii="Times New Roman" w:eastAsia="Times New Roman" w:hAnsi="Times New Roman"/>
          <w:sz w:val="28"/>
          <w:szCs w:val="28"/>
          <w:lang w:val="vi-VN"/>
        </w:rPr>
        <w:t>…</w:t>
      </w:r>
      <w:r w:rsidRPr="002A2E2F">
        <w:rPr>
          <w:rFonts w:ascii="Times New Roman" w:eastAsia="Times New Roman" w:hAnsi="Times New Roman"/>
          <w:sz w:val="28"/>
          <w:szCs w:val="28"/>
        </w:rPr>
        <w:t xml:space="preserve">, cụ thể như sau: 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2E2F">
        <w:rPr>
          <w:rFonts w:ascii="Times New Roman" w:eastAsia="Times New Roman" w:hAnsi="Times New Roman"/>
          <w:b/>
          <w:sz w:val="28"/>
          <w:szCs w:val="28"/>
        </w:rPr>
        <w:t>I. THỜI GIAN, ĐỊA ĐIỂM</w:t>
      </w:r>
    </w:p>
    <w:p w:rsidR="00ED2E89" w:rsidRPr="00B90046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90046">
        <w:rPr>
          <w:rFonts w:ascii="Times New Roman" w:eastAsia="Times New Roman" w:hAnsi="Times New Roman"/>
          <w:sz w:val="28"/>
          <w:szCs w:val="28"/>
        </w:rPr>
        <w:t>1. Thời gian</w:t>
      </w:r>
    </w:p>
    <w:p w:rsidR="00ED2E89" w:rsidRPr="00B90046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B90046">
        <w:rPr>
          <w:rFonts w:ascii="Times New Roman" w:eastAsia="Times New Roman" w:hAnsi="Times New Roman"/>
          <w:sz w:val="28"/>
          <w:szCs w:val="28"/>
        </w:rPr>
        <w:t>2. Địa điểm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2E2F">
        <w:rPr>
          <w:rFonts w:ascii="Times New Roman" w:eastAsia="Times New Roman" w:hAnsi="Times New Roman"/>
          <w:b/>
          <w:sz w:val="28"/>
          <w:szCs w:val="28"/>
        </w:rPr>
        <w:t>II. NỘI DUNG</w:t>
      </w:r>
    </w:p>
    <w:p w:rsidR="001E1B6A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</w:rPr>
        <w:t xml:space="preserve">1. </w:t>
      </w:r>
    </w:p>
    <w:p w:rsidR="00B90046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</w:rPr>
        <w:t>2.</w:t>
      </w:r>
    </w:p>
    <w:p w:rsidR="00ED2E89" w:rsidRPr="002A2E2F" w:rsidRDefault="00B90046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…….</w:t>
      </w:r>
      <w:r w:rsidR="00ED2E89" w:rsidRPr="002A2E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2E2F">
        <w:rPr>
          <w:rFonts w:ascii="Times New Roman" w:eastAsia="Times New Roman" w:hAnsi="Times New Roman"/>
          <w:b/>
          <w:sz w:val="28"/>
          <w:szCs w:val="28"/>
        </w:rPr>
        <w:t>III. KINH PHÍ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</w:rPr>
        <w:t xml:space="preserve">Mỗi thành viên tham gia đóng góp kinh phí </w:t>
      </w:r>
      <w:r w:rsidR="007D33B8" w:rsidRPr="002A2E2F">
        <w:rPr>
          <w:rFonts w:ascii="Times New Roman" w:eastAsia="Times New Roman" w:hAnsi="Times New Roman"/>
          <w:sz w:val="28"/>
          <w:szCs w:val="28"/>
        </w:rPr>
        <w:t>….</w:t>
      </w:r>
      <w:r w:rsidRPr="002A2E2F">
        <w:rPr>
          <w:rFonts w:ascii="Times New Roman" w:eastAsia="Times New Roman" w:hAnsi="Times New Roman"/>
          <w:sz w:val="28"/>
          <w:szCs w:val="28"/>
        </w:rPr>
        <w:t xml:space="preserve"> VNĐ/ 1 người để hỗ trợ chi phí tổ chức sự kiện.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2E2F">
        <w:rPr>
          <w:rFonts w:ascii="Times New Roman" w:eastAsia="Times New Roman" w:hAnsi="Times New Roman"/>
          <w:b/>
          <w:sz w:val="28"/>
          <w:szCs w:val="28"/>
        </w:rPr>
        <w:t>VI. TỔ CHỨC THỰC HIỆN</w:t>
      </w:r>
    </w:p>
    <w:p w:rsidR="00ED2E89" w:rsidRPr="002A2E2F" w:rsidRDefault="00ED2E89" w:rsidP="00494433">
      <w:pPr>
        <w:spacing w:before="120" w:after="12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/>
          <w:sz w:val="28"/>
          <w:szCs w:val="28"/>
        </w:rPr>
        <w:t>Ban Chủ nhiệm Câu lạc bộ cùng giảng viên cố vấn phân công các thành viên các phần việc, cụ thể như sau: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2268"/>
        <w:gridCol w:w="2079"/>
        <w:gridCol w:w="2174"/>
        <w:gridCol w:w="1939"/>
      </w:tblGrid>
      <w:tr w:rsidR="00ED2E89" w:rsidRPr="002A2E2F" w:rsidTr="00B90046">
        <w:tc>
          <w:tcPr>
            <w:tcW w:w="675" w:type="dxa"/>
            <w:gridSpan w:val="2"/>
            <w:shd w:val="clear" w:color="auto" w:fill="auto"/>
            <w:vAlign w:val="center"/>
          </w:tcPr>
          <w:p w:rsidR="00ED2E89" w:rsidRPr="002A2E2F" w:rsidRDefault="00ED2E89" w:rsidP="00B90046">
            <w:pPr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E89" w:rsidRPr="002A2E2F" w:rsidRDefault="00ED2E89" w:rsidP="00B90046">
            <w:pPr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D2E89" w:rsidRPr="002A2E2F" w:rsidRDefault="00ED2E89" w:rsidP="00B90046">
            <w:pPr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D2E89" w:rsidRPr="002A2E2F" w:rsidRDefault="00ED2E89" w:rsidP="00B90046">
            <w:pPr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b/>
                <w:sz w:val="28"/>
                <w:szCs w:val="28"/>
              </w:rPr>
              <w:t>Thời hạn báo cáo tiến độ</w:t>
            </w:r>
          </w:p>
        </w:tc>
      </w:tr>
      <w:tr w:rsidR="00ED2E89" w:rsidRPr="002A2E2F" w:rsidTr="00B90046">
        <w:tc>
          <w:tcPr>
            <w:tcW w:w="675" w:type="dxa"/>
            <w:gridSpan w:val="2"/>
            <w:shd w:val="clear" w:color="auto" w:fill="auto"/>
          </w:tcPr>
          <w:p w:rsidR="00ED2E89" w:rsidRPr="002A2E2F" w:rsidRDefault="00ED2E89" w:rsidP="00B90046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D2E89" w:rsidRPr="00497E50" w:rsidRDefault="007D33B8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E50">
              <w:rPr>
                <w:rFonts w:ascii="Times New Roman" w:eastAsia="Times New Roman" w:hAnsi="Times New Roman"/>
                <w:sz w:val="28"/>
                <w:szCs w:val="28"/>
              </w:rPr>
              <w:t>đ/c</w:t>
            </w:r>
            <w:r w:rsidR="001E1B6A" w:rsidRPr="00497E50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D2E89" w:rsidRPr="00497E50" w:rsidRDefault="00ED2E89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ED2E89" w:rsidRPr="00497E50" w:rsidRDefault="001E1B6A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E50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</w:tr>
      <w:tr w:rsidR="00ED2E89" w:rsidRPr="002A2E2F" w:rsidTr="00B90046">
        <w:tc>
          <w:tcPr>
            <w:tcW w:w="675" w:type="dxa"/>
            <w:gridSpan w:val="2"/>
            <w:shd w:val="clear" w:color="auto" w:fill="auto"/>
          </w:tcPr>
          <w:p w:rsidR="00ED2E89" w:rsidRPr="002A2E2F" w:rsidRDefault="00ED2E89" w:rsidP="00B90046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E2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D2E89" w:rsidRPr="00497E50" w:rsidRDefault="00ED2E89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E50">
              <w:rPr>
                <w:rFonts w:ascii="Times New Roman" w:eastAsia="Times New Roman" w:hAnsi="Times New Roman"/>
                <w:sz w:val="28"/>
                <w:szCs w:val="28"/>
              </w:rPr>
              <w:t xml:space="preserve">đ/c </w:t>
            </w:r>
            <w:r w:rsidR="001E1B6A" w:rsidRPr="00497E50"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D2E89" w:rsidRPr="00497E50" w:rsidRDefault="005933E7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E50"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939" w:type="dxa"/>
            <w:shd w:val="clear" w:color="auto" w:fill="auto"/>
          </w:tcPr>
          <w:p w:rsidR="00ED2E89" w:rsidRPr="00497E50" w:rsidRDefault="001E1B6A" w:rsidP="00B90046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E50"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</w:p>
        </w:tc>
      </w:tr>
      <w:tr w:rsidR="00ED2E89" w:rsidRPr="002A2E2F" w:rsidTr="00B90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393"/>
        </w:trPr>
        <w:tc>
          <w:tcPr>
            <w:tcW w:w="4914" w:type="dxa"/>
            <w:gridSpan w:val="3"/>
          </w:tcPr>
          <w:p w:rsidR="00B90046" w:rsidRDefault="00B90046" w:rsidP="00B90046">
            <w:pPr>
              <w:jc w:val="both"/>
              <w:rPr>
                <w:rFonts w:ascii="Times New Roman" w:eastAsia="Times New Roman" w:hAnsi="Times New Roman"/>
                <w:b/>
                <w:i/>
                <w:szCs w:val="26"/>
              </w:rPr>
            </w:pPr>
          </w:p>
          <w:p w:rsidR="00B90046" w:rsidRDefault="00B90046" w:rsidP="00B90046">
            <w:pPr>
              <w:jc w:val="both"/>
              <w:rPr>
                <w:rFonts w:ascii="Times New Roman" w:eastAsia="Times New Roman" w:hAnsi="Times New Roman"/>
                <w:b/>
                <w:i/>
                <w:szCs w:val="26"/>
              </w:rPr>
            </w:pPr>
          </w:p>
          <w:p w:rsidR="00B90046" w:rsidRPr="002A2E2F" w:rsidRDefault="00B90046" w:rsidP="00B90046">
            <w:pPr>
              <w:jc w:val="both"/>
              <w:rPr>
                <w:rFonts w:ascii="Times New Roman" w:eastAsia="Times New Roman" w:hAnsi="Times New Roman"/>
                <w:b/>
                <w:i/>
                <w:szCs w:val="26"/>
              </w:rPr>
            </w:pPr>
            <w:r w:rsidRPr="002A2E2F">
              <w:rPr>
                <w:rFonts w:ascii="Times New Roman" w:eastAsia="Times New Roman" w:hAnsi="Times New Roman"/>
                <w:b/>
                <w:i/>
                <w:szCs w:val="26"/>
              </w:rPr>
              <w:t>Nơi nhận:</w:t>
            </w:r>
          </w:p>
          <w:p w:rsidR="00B90046" w:rsidRPr="002A2E2F" w:rsidRDefault="00B90046" w:rsidP="00B90046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2A2E2F">
              <w:rPr>
                <w:rFonts w:ascii="Times New Roman" w:eastAsia="Times New Roman" w:hAnsi="Times New Roman"/>
                <w:szCs w:val="26"/>
              </w:rPr>
              <w:t>- Đảng ủy trường (để báo cáo);</w:t>
            </w:r>
          </w:p>
          <w:p w:rsidR="00B90046" w:rsidRPr="002A2E2F" w:rsidRDefault="00B90046" w:rsidP="00B90046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2A2E2F">
              <w:rPr>
                <w:rFonts w:ascii="Times New Roman" w:eastAsia="Times New Roman" w:hAnsi="Times New Roman"/>
                <w:szCs w:val="26"/>
              </w:rPr>
              <w:t>- BCH Công đoàn Trường (để báo cáo);</w:t>
            </w:r>
          </w:p>
          <w:p w:rsidR="00B90046" w:rsidRDefault="00B90046" w:rsidP="00B90046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2A2E2F">
              <w:rPr>
                <w:rFonts w:ascii="Times New Roman" w:eastAsia="Times New Roman" w:hAnsi="Times New Roman"/>
                <w:szCs w:val="26"/>
              </w:rPr>
              <w:t xml:space="preserve">- BCH Công đoàn các đơn vị  (để p/hợp); </w:t>
            </w:r>
          </w:p>
          <w:p w:rsidR="00ED2E89" w:rsidRPr="00B90046" w:rsidRDefault="00B90046" w:rsidP="00B90046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2A2E2F">
              <w:rPr>
                <w:rFonts w:ascii="Times New Roman" w:eastAsia="Times New Roman" w:hAnsi="Times New Roman"/>
                <w:szCs w:val="26"/>
              </w:rPr>
              <w:t>- Lưu VP.</w:t>
            </w:r>
          </w:p>
        </w:tc>
        <w:tc>
          <w:tcPr>
            <w:tcW w:w="4113" w:type="dxa"/>
            <w:gridSpan w:val="2"/>
          </w:tcPr>
          <w:p w:rsidR="00ED2E89" w:rsidRPr="002A2E2F" w:rsidRDefault="00ED2E89" w:rsidP="00B90046">
            <w:pPr>
              <w:spacing w:before="120"/>
              <w:ind w:firstLine="56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eastAsia="Times New Roman" w:hAnsi="Times New Roman"/>
                <w:b/>
                <w:sz w:val="26"/>
                <w:szCs w:val="26"/>
              </w:rPr>
              <w:t>TM. BAN CHỦ NHIỆM CLB</w:t>
            </w:r>
          </w:p>
          <w:p w:rsidR="00ED2E89" w:rsidRPr="002A2E2F" w:rsidRDefault="00ED2E89" w:rsidP="00B90046">
            <w:pPr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2E2F">
              <w:rPr>
                <w:rFonts w:ascii="Times New Roman" w:eastAsia="Times New Roman" w:hAnsi="Times New Roman"/>
                <w:b/>
                <w:sz w:val="26"/>
                <w:szCs w:val="26"/>
              </w:rPr>
              <w:t>CHỦ NHIỆM</w:t>
            </w:r>
          </w:p>
          <w:p w:rsidR="00ED2E89" w:rsidRPr="002A2E2F" w:rsidRDefault="00ED2E89" w:rsidP="00ED2E89">
            <w:pPr>
              <w:spacing w:before="120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D2E89" w:rsidRPr="002A2E2F" w:rsidRDefault="00ED2E89" w:rsidP="005933E7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3C559F" w:rsidRPr="00B90046" w:rsidRDefault="003C559F" w:rsidP="00B90046">
      <w:pPr>
        <w:spacing w:before="120" w:after="100" w:line="3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559F" w:rsidRPr="00B90046" w:rsidSect="00A11536">
      <w:pgSz w:w="11900" w:h="16840" w:code="9"/>
      <w:pgMar w:top="113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B1" w:rsidRDefault="00E161B1" w:rsidP="004926A9">
      <w:r>
        <w:separator/>
      </w:r>
    </w:p>
  </w:endnote>
  <w:endnote w:type="continuationSeparator" w:id="0">
    <w:p w:rsidR="00E161B1" w:rsidRDefault="00E161B1" w:rsidP="004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B1" w:rsidRDefault="00E161B1" w:rsidP="004926A9">
      <w:r>
        <w:separator/>
      </w:r>
    </w:p>
  </w:footnote>
  <w:footnote w:type="continuationSeparator" w:id="0">
    <w:p w:rsidR="00E161B1" w:rsidRDefault="00E161B1" w:rsidP="0049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313B26"/>
    <w:multiLevelType w:val="multilevel"/>
    <w:tmpl w:val="A3A2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B03006"/>
    <w:multiLevelType w:val="multilevel"/>
    <w:tmpl w:val="16681B8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A56291"/>
    <w:multiLevelType w:val="hybridMultilevel"/>
    <w:tmpl w:val="FD16F8FA"/>
    <w:lvl w:ilvl="0" w:tplc="AE2E8836">
      <w:start w:val="200"/>
      <w:numFmt w:val="bullet"/>
      <w:lvlText w:val="-"/>
      <w:lvlJc w:val="left"/>
      <w:pPr>
        <w:ind w:left="3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D30701F"/>
    <w:multiLevelType w:val="hybridMultilevel"/>
    <w:tmpl w:val="E6C24B90"/>
    <w:lvl w:ilvl="0" w:tplc="F15617E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EA7274F"/>
    <w:multiLevelType w:val="hybridMultilevel"/>
    <w:tmpl w:val="99A60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425"/>
    <w:multiLevelType w:val="multilevel"/>
    <w:tmpl w:val="A3A2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B91EF0"/>
    <w:multiLevelType w:val="hybridMultilevel"/>
    <w:tmpl w:val="03B6D66E"/>
    <w:lvl w:ilvl="0" w:tplc="CE80C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2" w:tplc="F4B8C60E">
      <w:start w:val="1"/>
      <w:numFmt w:val="bullet"/>
      <w:lvlText w:val="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C22CF"/>
    <w:multiLevelType w:val="hybridMultilevel"/>
    <w:tmpl w:val="F9FCE722"/>
    <w:lvl w:ilvl="0" w:tplc="FC62D34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FA4C66"/>
    <w:multiLevelType w:val="hybridMultilevel"/>
    <w:tmpl w:val="C63472BE"/>
    <w:lvl w:ilvl="0" w:tplc="86CE1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5BE"/>
    <w:multiLevelType w:val="multilevel"/>
    <w:tmpl w:val="A3A2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0780B6F"/>
    <w:multiLevelType w:val="hybridMultilevel"/>
    <w:tmpl w:val="BC5E00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48C3"/>
    <w:multiLevelType w:val="hybridMultilevel"/>
    <w:tmpl w:val="2E48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63F97"/>
    <w:multiLevelType w:val="multilevel"/>
    <w:tmpl w:val="448290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832572E"/>
    <w:multiLevelType w:val="hybridMultilevel"/>
    <w:tmpl w:val="D38E785A"/>
    <w:lvl w:ilvl="0" w:tplc="802489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3713DA"/>
    <w:multiLevelType w:val="hybridMultilevel"/>
    <w:tmpl w:val="AA04CD28"/>
    <w:lvl w:ilvl="0" w:tplc="4918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8"/>
    <w:rsid w:val="000021F7"/>
    <w:rsid w:val="00007357"/>
    <w:rsid w:val="00026B6B"/>
    <w:rsid w:val="00082214"/>
    <w:rsid w:val="000C38EE"/>
    <w:rsid w:val="000D72A4"/>
    <w:rsid w:val="000F1DB7"/>
    <w:rsid w:val="001036B7"/>
    <w:rsid w:val="00127D50"/>
    <w:rsid w:val="001300AC"/>
    <w:rsid w:val="00136428"/>
    <w:rsid w:val="0016261E"/>
    <w:rsid w:val="00163464"/>
    <w:rsid w:val="001814FE"/>
    <w:rsid w:val="001930DB"/>
    <w:rsid w:val="001C0FC2"/>
    <w:rsid w:val="001D1EFA"/>
    <w:rsid w:val="001E1B6A"/>
    <w:rsid w:val="001F57B0"/>
    <w:rsid w:val="00200D64"/>
    <w:rsid w:val="00246380"/>
    <w:rsid w:val="0025641B"/>
    <w:rsid w:val="002A256D"/>
    <w:rsid w:val="002A2E2F"/>
    <w:rsid w:val="002A3FD6"/>
    <w:rsid w:val="002D4C57"/>
    <w:rsid w:val="002D5089"/>
    <w:rsid w:val="002D6DE4"/>
    <w:rsid w:val="00302083"/>
    <w:rsid w:val="003368B6"/>
    <w:rsid w:val="00337736"/>
    <w:rsid w:val="00371869"/>
    <w:rsid w:val="00371AE3"/>
    <w:rsid w:val="00377B18"/>
    <w:rsid w:val="00383BE9"/>
    <w:rsid w:val="003C559F"/>
    <w:rsid w:val="003C6A25"/>
    <w:rsid w:val="003D3EDF"/>
    <w:rsid w:val="003E5348"/>
    <w:rsid w:val="004166D4"/>
    <w:rsid w:val="00437C38"/>
    <w:rsid w:val="00447750"/>
    <w:rsid w:val="00454B6E"/>
    <w:rsid w:val="004617D8"/>
    <w:rsid w:val="00475EF6"/>
    <w:rsid w:val="004766F9"/>
    <w:rsid w:val="00491ABA"/>
    <w:rsid w:val="004926A9"/>
    <w:rsid w:val="00494433"/>
    <w:rsid w:val="00497E50"/>
    <w:rsid w:val="004A05B6"/>
    <w:rsid w:val="004B7D18"/>
    <w:rsid w:val="004D6EF5"/>
    <w:rsid w:val="005069B9"/>
    <w:rsid w:val="00523982"/>
    <w:rsid w:val="00526E22"/>
    <w:rsid w:val="00534A2C"/>
    <w:rsid w:val="00534E13"/>
    <w:rsid w:val="005446A4"/>
    <w:rsid w:val="005525FC"/>
    <w:rsid w:val="00562C7C"/>
    <w:rsid w:val="005815C5"/>
    <w:rsid w:val="00586E9B"/>
    <w:rsid w:val="005933E7"/>
    <w:rsid w:val="00593D51"/>
    <w:rsid w:val="005A5784"/>
    <w:rsid w:val="005A635F"/>
    <w:rsid w:val="005B793D"/>
    <w:rsid w:val="005C179F"/>
    <w:rsid w:val="005F3327"/>
    <w:rsid w:val="00633DF1"/>
    <w:rsid w:val="00641771"/>
    <w:rsid w:val="00642601"/>
    <w:rsid w:val="00656885"/>
    <w:rsid w:val="006734A1"/>
    <w:rsid w:val="00685605"/>
    <w:rsid w:val="00695AC1"/>
    <w:rsid w:val="00696DC7"/>
    <w:rsid w:val="006A5100"/>
    <w:rsid w:val="006B7A7B"/>
    <w:rsid w:val="006D647A"/>
    <w:rsid w:val="00705EC2"/>
    <w:rsid w:val="0077561F"/>
    <w:rsid w:val="007A4234"/>
    <w:rsid w:val="007B1144"/>
    <w:rsid w:val="007B5900"/>
    <w:rsid w:val="007C0B54"/>
    <w:rsid w:val="007D33B8"/>
    <w:rsid w:val="007E0FAF"/>
    <w:rsid w:val="007E212E"/>
    <w:rsid w:val="007E2969"/>
    <w:rsid w:val="007F07DA"/>
    <w:rsid w:val="00810E4E"/>
    <w:rsid w:val="008221DD"/>
    <w:rsid w:val="0085112E"/>
    <w:rsid w:val="008971F5"/>
    <w:rsid w:val="008A05B4"/>
    <w:rsid w:val="008A1347"/>
    <w:rsid w:val="008A7FA8"/>
    <w:rsid w:val="008B4BE4"/>
    <w:rsid w:val="008C2DF6"/>
    <w:rsid w:val="008D2CC4"/>
    <w:rsid w:val="008E42E4"/>
    <w:rsid w:val="008E6637"/>
    <w:rsid w:val="008F5865"/>
    <w:rsid w:val="00917FA2"/>
    <w:rsid w:val="00945C85"/>
    <w:rsid w:val="00950069"/>
    <w:rsid w:val="00965ED0"/>
    <w:rsid w:val="009C4247"/>
    <w:rsid w:val="009E195D"/>
    <w:rsid w:val="009E57F8"/>
    <w:rsid w:val="009F4CFA"/>
    <w:rsid w:val="00A11536"/>
    <w:rsid w:val="00A1460B"/>
    <w:rsid w:val="00A210DC"/>
    <w:rsid w:val="00A24C45"/>
    <w:rsid w:val="00A3603A"/>
    <w:rsid w:val="00A540ED"/>
    <w:rsid w:val="00A60F8C"/>
    <w:rsid w:val="00A62C5F"/>
    <w:rsid w:val="00A7072F"/>
    <w:rsid w:val="00A733E4"/>
    <w:rsid w:val="00A75638"/>
    <w:rsid w:val="00A76731"/>
    <w:rsid w:val="00AA7F93"/>
    <w:rsid w:val="00AB1416"/>
    <w:rsid w:val="00AC483F"/>
    <w:rsid w:val="00B0173E"/>
    <w:rsid w:val="00B4182E"/>
    <w:rsid w:val="00B64B98"/>
    <w:rsid w:val="00B90046"/>
    <w:rsid w:val="00BD613A"/>
    <w:rsid w:val="00BF4517"/>
    <w:rsid w:val="00C64EF2"/>
    <w:rsid w:val="00C72B37"/>
    <w:rsid w:val="00C83BB4"/>
    <w:rsid w:val="00C85C2C"/>
    <w:rsid w:val="00CC2853"/>
    <w:rsid w:val="00CC521F"/>
    <w:rsid w:val="00CE12AC"/>
    <w:rsid w:val="00CF34E9"/>
    <w:rsid w:val="00D018C9"/>
    <w:rsid w:val="00D01B55"/>
    <w:rsid w:val="00D04986"/>
    <w:rsid w:val="00D12C46"/>
    <w:rsid w:val="00D14D1A"/>
    <w:rsid w:val="00D433B6"/>
    <w:rsid w:val="00D46138"/>
    <w:rsid w:val="00D50E51"/>
    <w:rsid w:val="00D55924"/>
    <w:rsid w:val="00D72586"/>
    <w:rsid w:val="00D8154C"/>
    <w:rsid w:val="00D94161"/>
    <w:rsid w:val="00DA6052"/>
    <w:rsid w:val="00DC608B"/>
    <w:rsid w:val="00E01314"/>
    <w:rsid w:val="00E161B1"/>
    <w:rsid w:val="00E46690"/>
    <w:rsid w:val="00E74C52"/>
    <w:rsid w:val="00E77E1D"/>
    <w:rsid w:val="00E94193"/>
    <w:rsid w:val="00EA5CDF"/>
    <w:rsid w:val="00ED2E89"/>
    <w:rsid w:val="00EE144E"/>
    <w:rsid w:val="00F07240"/>
    <w:rsid w:val="00F1000F"/>
    <w:rsid w:val="00F25BAC"/>
    <w:rsid w:val="00F57AD3"/>
    <w:rsid w:val="00F87049"/>
    <w:rsid w:val="00F90847"/>
    <w:rsid w:val="00F9244E"/>
    <w:rsid w:val="00FA2524"/>
    <w:rsid w:val="00FB2890"/>
    <w:rsid w:val="00FB7928"/>
    <w:rsid w:val="00FC57DE"/>
    <w:rsid w:val="00FE2EBD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8DBF8-FC47-4ACA-89FD-D1F6D65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B6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5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26A9"/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6A9"/>
    <w:rPr>
      <w:rFonts w:ascii=".VnTime" w:eastAsia="Times New Roman" w:hAnsi=".VnTime"/>
    </w:rPr>
  </w:style>
  <w:style w:type="character" w:styleId="FootnoteReference">
    <w:name w:val="footnote reference"/>
    <w:uiPriority w:val="99"/>
    <w:unhideWhenUsed/>
    <w:rsid w:val="004926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1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B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115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7274577</vt:i4>
      </vt:variant>
      <vt:variant>
        <vt:i4>3072</vt:i4>
      </vt:variant>
      <vt:variant>
        <vt:i4>1025</vt:i4>
      </vt:variant>
      <vt:variant>
        <vt:i4>1</vt:i4>
      </vt:variant>
      <vt:variant>
        <vt:lpwstr>logo truong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Nguyen</dc:creator>
  <cp:keywords/>
  <dc:description/>
  <cp:lastModifiedBy>PC</cp:lastModifiedBy>
  <cp:revision>4</cp:revision>
  <cp:lastPrinted>2016-12-14T09:26:00Z</cp:lastPrinted>
  <dcterms:created xsi:type="dcterms:W3CDTF">2016-12-16T04:38:00Z</dcterms:created>
  <dcterms:modified xsi:type="dcterms:W3CDTF">2017-10-19T03:52:00Z</dcterms:modified>
</cp:coreProperties>
</file>